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AF" w:rsidRDefault="004B5CAF">
      <w:pPr>
        <w:widowControl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教育部社會教育貢獻獎推薦表(推薦單位使用)</w:t>
      </w:r>
    </w:p>
    <w:tbl>
      <w:tblPr>
        <w:tblW w:w="10500" w:type="dxa"/>
        <w:tblLayout w:type="fixed"/>
        <w:tblLook w:val="0000"/>
      </w:tblPr>
      <w:tblGrid>
        <w:gridCol w:w="1271"/>
        <w:gridCol w:w="6"/>
        <w:gridCol w:w="1270"/>
        <w:gridCol w:w="3341"/>
        <w:gridCol w:w="61"/>
        <w:gridCol w:w="1134"/>
        <w:gridCol w:w="2915"/>
        <w:gridCol w:w="502"/>
      </w:tblGrid>
      <w:tr w:rsidR="001610D8" w:rsidTr="006F72DF">
        <w:trPr>
          <w:trHeight w:val="850"/>
        </w:trPr>
        <w:tc>
          <w:tcPr>
            <w:tcW w:w="10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D8" w:rsidRDefault="001610D8" w:rsidP="001610D8"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Cs w:val="22"/>
              </w:rPr>
              <w:t>（</w:t>
            </w:r>
            <w:r w:rsidRPr="001610D8">
              <w:rPr>
                <w:rFonts w:ascii="標楷體" w:eastAsia="標楷體" w:hAnsi="標楷體" w:cs="標楷體" w:hint="eastAsia"/>
                <w:szCs w:val="22"/>
              </w:rPr>
              <w:t>中央主管機關、各直轄市、縣（市）主管教育行政機關</w:t>
            </w:r>
            <w:r>
              <w:rPr>
                <w:rFonts w:ascii="新細明體" w:hAnsi="新細明體" w:cs="標楷體" w:hint="eastAsia"/>
                <w:szCs w:val="22"/>
              </w:rPr>
              <w:t>）：</w:t>
            </w:r>
          </w:p>
          <w:p w:rsidR="001610D8" w:rsidRDefault="001610D8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4B5CAF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AF" w:rsidRPr="00B756F1" w:rsidRDefault="004B5CAF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B756F1" w:rsidRDefault="00B94EC9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:rsidTr="007B446F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108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  <w:tr w:rsidR="004B5CAF" w:rsidTr="006F72DF">
        <w:tblPrEx>
          <w:tblCellMar>
            <w:left w:w="28" w:type="dxa"/>
            <w:right w:w="28" w:type="dxa"/>
          </w:tblCellMar>
        </w:tblPrEx>
        <w:trPr>
          <w:gridAfter w:val="1"/>
          <w:wAfter w:w="502" w:type="dxa"/>
          <w:trHeight w:val="869"/>
        </w:trPr>
        <w:tc>
          <w:tcPr>
            <w:tcW w:w="999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推薦書</w:t>
            </w:r>
          </w:p>
        </w:tc>
      </w:tr>
      <w:tr w:rsidR="004B5CAF" w:rsidTr="006F72DF">
        <w:tblPrEx>
          <w:tblCellMar>
            <w:left w:w="28" w:type="dxa"/>
            <w:right w:w="28" w:type="dxa"/>
          </w:tblCellMar>
        </w:tblPrEx>
        <w:trPr>
          <w:gridAfter w:val="1"/>
          <w:wAfter w:w="502" w:type="dxa"/>
          <w:trHeight w:val="12764"/>
        </w:trPr>
        <w:tc>
          <w:tcPr>
            <w:tcW w:w="999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D56291">
            <w:pPr>
              <w:ind w:firstLine="640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謹推薦</w:t>
            </w:r>
            <w:r w:rsidR="00D56291">
              <w:rPr>
                <w:rFonts w:ascii="標楷體" w:eastAsia="標楷體" w:hAnsi="標楷體" w:cs="標楷體" w:hint="eastAsia"/>
                <w:sz w:val="32"/>
              </w:rPr>
              <w:t>以下推薦</w:t>
            </w:r>
            <w:r w:rsidR="00582032">
              <w:rPr>
                <w:rFonts w:ascii="標楷體" w:eastAsia="標楷體" w:hAnsi="標楷體" w:cs="標楷體" w:hint="eastAsia"/>
                <w:sz w:val="32"/>
              </w:rPr>
              <w:t>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:rsidR="004B5CAF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8583" w:type="dxa"/>
              <w:tblInd w:w="574" w:type="dxa"/>
              <w:tblLayout w:type="fixed"/>
              <w:tblLook w:val="0000"/>
            </w:tblPr>
            <w:tblGrid>
              <w:gridCol w:w="1417"/>
              <w:gridCol w:w="1780"/>
              <w:gridCol w:w="5386"/>
            </w:tblGrid>
            <w:tr w:rsidR="00D56291" w:rsidRPr="00593F8D" w:rsidTr="00D56291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</w:tbl>
          <w:p w:rsidR="004B5CAF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:rsidR="004B5CAF" w:rsidRDefault="004B5CAF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教育部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 推薦單位：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  （用印）</w:t>
            </w:r>
          </w:p>
          <w:p w:rsidR="004B5CAF" w:rsidRDefault="0002109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F8200D" w:rsidRDefault="00F8200D">
      <w:pPr>
        <w:widowControl/>
        <w:rPr>
          <w:rFonts w:eastAsia="標楷體"/>
        </w:rPr>
        <w:sectPr w:rsidR="00F8200D" w:rsidSect="008C4410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cols w:space="720"/>
          <w:docGrid w:type="lines" w:linePitch="360"/>
        </w:sectPr>
      </w:pPr>
    </w:p>
    <w:p w:rsidR="004B5CAF" w:rsidRDefault="004B5CAF">
      <w:pPr>
        <w:widowControl/>
        <w:rPr>
          <w:rFonts w:eastAsia="標楷體"/>
        </w:rPr>
      </w:pPr>
    </w:p>
    <w:p w:rsidR="004B5CAF" w:rsidRDefault="004B5CAF">
      <w:pPr>
        <w:pageBreakBefore/>
        <w:spacing w:line="280" w:lineRule="exact"/>
        <w:rPr>
          <w:rFonts w:ascii="標楷體" w:eastAsia="標楷體" w:hAnsi="標楷體" w:cs="標楷體"/>
          <w:sz w:val="32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lang/>
              </w:rPr>
              <w:t>身分證明影本正面</w:t>
            </w:r>
          </w:p>
          <w:p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lang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3E75A1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 w:rsidRPr="003E75A1">
              <w:rPr>
                <w:rFonts w:ascii="標楷體" w:eastAsia="標楷體" w:hAnsi="標楷體" w:cs="新細明體" w:hint="eastAsia"/>
                <w:lang/>
              </w:rPr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/>
              </w:rPr>
              <w:t>請提供</w:t>
            </w:r>
            <w:r w:rsidR="005D4871">
              <w:rPr>
                <w:rFonts w:ascii="標楷體" w:eastAsia="標楷體" w:hAnsi="標楷體" w:cs="新細明體" w:hint="eastAsia"/>
                <w:lang/>
              </w:rPr>
              <w:t>：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 w:rsidRPr="005D4871">
              <w:rPr>
                <w:rFonts w:ascii="標楷體" w:eastAsia="標楷體" w:hAnsi="標楷體" w:cs="新細明體" w:hint="eastAsia"/>
                <w:lang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/>
              </w:rPr>
              <w:t>生活照」1</w:t>
            </w:r>
            <w:r w:rsidRPr="005D4871">
              <w:rPr>
                <w:rFonts w:ascii="標楷體" w:eastAsia="標楷體" w:hAnsi="標楷體" w:cs="新細明體"/>
                <w:lang/>
              </w:rPr>
              <w:t>張（以半身照為宜）</w:t>
            </w:r>
            <w:r w:rsidR="005D4871">
              <w:rPr>
                <w:rFonts w:ascii="標楷體" w:eastAsia="標楷體" w:hAnsi="標楷體" w:cs="新細明體" w:hint="eastAsia"/>
                <w:lang/>
              </w:rPr>
              <w:t>。</w:t>
            </w:r>
          </w:p>
          <w:p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/>
              </w:rPr>
              <w:t>張</w:t>
            </w:r>
            <w:r>
              <w:rPr>
                <w:rFonts w:ascii="標楷體" w:eastAsia="標楷體" w:hAnsi="標楷體" w:cs="新細明體" w:hint="eastAsia"/>
                <w:lang/>
              </w:rPr>
              <w:t>。</w:t>
            </w:r>
          </w:p>
          <w:p w:rsidR="007418DA" w:rsidRPr="007418DA" w:rsidRDefault="007418DA" w:rsidP="007418DA">
            <w:pPr>
              <w:rPr>
                <w:lang/>
              </w:rPr>
            </w:pPr>
          </w:p>
          <w:p w:rsidR="007418DA" w:rsidRPr="007418DA" w:rsidRDefault="007418DA" w:rsidP="007418DA">
            <w:pPr>
              <w:rPr>
                <w:lang/>
              </w:rPr>
            </w:pPr>
          </w:p>
          <w:p w:rsidR="007418DA" w:rsidRPr="007418DA" w:rsidRDefault="007418DA" w:rsidP="007418DA">
            <w:pPr>
              <w:rPr>
                <w:lang/>
              </w:rPr>
            </w:pPr>
          </w:p>
          <w:p w:rsidR="007418DA" w:rsidRPr="007418DA" w:rsidRDefault="007418DA" w:rsidP="007418DA">
            <w:pPr>
              <w:rPr>
                <w:lang/>
              </w:rPr>
            </w:pPr>
          </w:p>
          <w:p w:rsidR="007418DA" w:rsidRPr="007418DA" w:rsidRDefault="007418DA" w:rsidP="007418DA">
            <w:pPr>
              <w:rPr>
                <w:lang/>
              </w:rPr>
            </w:pPr>
          </w:p>
          <w:p w:rsidR="007418DA" w:rsidRPr="007418DA" w:rsidRDefault="007418DA" w:rsidP="007418DA">
            <w:pPr>
              <w:rPr>
                <w:lang/>
              </w:rPr>
            </w:pPr>
          </w:p>
          <w:p w:rsidR="007418DA" w:rsidRPr="007418DA" w:rsidRDefault="007418DA" w:rsidP="007418DA">
            <w:pPr>
              <w:rPr>
                <w:lang/>
              </w:rPr>
            </w:pPr>
          </w:p>
          <w:p w:rsidR="007418DA" w:rsidRPr="007418DA" w:rsidRDefault="007418DA" w:rsidP="007418DA">
            <w:pPr>
              <w:rPr>
                <w:lang/>
              </w:rPr>
            </w:pPr>
          </w:p>
          <w:p w:rsidR="003E75A1" w:rsidRPr="007418DA" w:rsidRDefault="003E75A1" w:rsidP="007418DA">
            <w:pPr>
              <w:rPr>
                <w:lang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 w:rsidRPr="005D4871">
              <w:rPr>
                <w:rFonts w:ascii="標楷體" w:eastAsia="標楷體" w:hAnsi="標楷體" w:cs="新細明體" w:hint="eastAsia"/>
                <w:lang/>
              </w:rPr>
              <w:t>請繳交電子檔並附圖說。</w:t>
            </w:r>
          </w:p>
          <w:p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>
              <w:rPr>
                <w:rFonts w:ascii="標楷體" w:eastAsia="標楷體" w:hAnsi="標楷體" w:cs="新細明體" w:hint="eastAsia"/>
                <w:lang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/>
              </w:rPr>
              <w:t>。</w:t>
            </w:r>
          </w:p>
          <w:p w:rsidR="003E75A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 w:rsidRPr="005D4871">
              <w:rPr>
                <w:rFonts w:ascii="標楷體" w:eastAsia="標楷體" w:hAnsi="標楷體" w:cs="新細明體" w:hint="eastAsia"/>
                <w:lang/>
              </w:rPr>
              <w:t>圖說</w:t>
            </w:r>
            <w:r w:rsidR="005D4871">
              <w:rPr>
                <w:rFonts w:ascii="標楷體" w:eastAsia="標楷體" w:hAnsi="標楷體" w:cs="新細明體" w:hint="eastAsia"/>
                <w:lang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/>
              </w:rPr>
              <w:t>內容以個人獲獎事蹟之相關服務及活動為主。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 w:rsidRPr="005D4871">
              <w:rPr>
                <w:rFonts w:ascii="標楷體" w:eastAsia="標楷體" w:hAnsi="標楷體" w:cs="新細明體"/>
                <w:lang/>
              </w:rPr>
              <w:t>照片清晰度要高，儘量提供大圖片為最佳。</w:t>
            </w:r>
          </w:p>
        </w:tc>
      </w:tr>
      <w:tr w:rsidR="002171D6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3E75A1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Pr="008C4410" w:rsidRDefault="002171D6" w:rsidP="00387B09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請擇要精簡，如裝訂成冊每頁大小以A4為主，每冊以20頁為限，並請加製封面與目錄。</w:t>
            </w:r>
          </w:p>
        </w:tc>
      </w:tr>
      <w:tr w:rsidR="00530F3B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P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418DA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418DA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418DA" w:rsidRPr="002D6B12" w:rsidRDefault="002D6B12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387B09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387B09" w:rsidRPr="0087006E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4EF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414EF" w:rsidRPr="0018662D" w:rsidRDefault="005A6BAB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/>
                <w:kern w:val="0"/>
              </w:rPr>
              <w:pict>
                <v:rect id="矩形 12" o:spid="_x0000_s1026" style="position:absolute;margin-left:54.7pt;margin-top:19.25pt;width:150pt;height:135.75pt;z-index:251659264;visibility:visible;mso-position-horizontal-relative:text;mso-position-vertical-relative:text" wrapcoords="-108 -119 -108 21481 21708 21481 21708 -119 -108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<w10:wrap type="through"/>
                </v:rect>
              </w:pict>
            </w:r>
            <w:r w:rsidR="002414EF"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2414EF" w:rsidTr="0093745E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2414EF" w:rsidRPr="002D6B12" w:rsidRDefault="002414EF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2414EF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E71590" w:rsidRPr="0018662D" w:rsidRDefault="005A6BAB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/>
                <w:kern w:val="0"/>
              </w:rPr>
              <w:pict>
                <v:rect id="矩形 1" o:spid="_x0000_s1031" style="position:absolute;margin-left:53.2pt;margin-top:17.15pt;width:150pt;height:135.75pt;z-index:251661312;visibility:visible" wrapcoords="-108 -119 -108 21481 21708 21481 21708 -119 -108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<w10:wrap type="through"/>
                </v:rect>
              </w:pict>
            </w:r>
          </w:p>
        </w:tc>
      </w:tr>
    </w:tbl>
    <w:p w:rsidR="004B5CAF" w:rsidRDefault="004B5CAF"/>
    <w:p w:rsidR="007418DA" w:rsidRDefault="007418DA">
      <w:pPr>
        <w:sectPr w:rsidR="007418DA" w:rsidSect="002D6B12">
          <w:footerReference w:type="default" r:id="rId11"/>
          <w:pgSz w:w="11906" w:h="16838"/>
          <w:pgMar w:top="1134" w:right="567" w:bottom="1134" w:left="567" w:header="720" w:footer="397" w:gutter="0"/>
          <w:pgNumType w:start="0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</w:tr>
      <w:tr w:rsidR="007C3D7C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/>
              </w:rPr>
              <w:t>法人登記證書影</w:t>
            </w:r>
            <w:r w:rsidRPr="007C3D7C">
              <w:rPr>
                <w:rFonts w:ascii="標楷體" w:eastAsia="標楷體" w:hAnsi="標楷體"/>
                <w:lang/>
              </w:rPr>
              <w:t>本</w:t>
            </w:r>
          </w:p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lang/>
              </w:rPr>
              <w:t>浮貼處</w:t>
            </w:r>
          </w:p>
        </w:tc>
      </w:tr>
      <w:tr w:rsidR="007C3D7C" w:rsidRPr="007C3D7C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lang/>
              </w:rPr>
            </w:pPr>
            <w:r w:rsidRPr="007C3D7C">
              <w:rPr>
                <w:rFonts w:ascii="標楷體" w:eastAsia="標楷體" w:hAnsi="標楷體" w:hint="eastAsia"/>
                <w:lang/>
              </w:rPr>
              <w:t>請繳交電子檔並附圖說。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/>
              </w:rPr>
            </w:pPr>
            <w:r w:rsidRPr="007C3D7C">
              <w:rPr>
                <w:rFonts w:ascii="標楷體" w:eastAsia="標楷體" w:hAnsi="標楷體" w:hint="eastAsia"/>
                <w:lang/>
              </w:rPr>
              <w:t>電子檔：解析度350dpi以上之JPG或TIF檔（照片勿嵌入於Word檔案）。</w:t>
            </w:r>
          </w:p>
          <w:p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/>
              </w:rPr>
            </w:pPr>
            <w:r w:rsidRPr="007C3D7C">
              <w:rPr>
                <w:rFonts w:ascii="標楷體" w:eastAsia="標楷體" w:hAnsi="標楷體" w:hint="eastAsia"/>
                <w:lang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/>
              </w:rPr>
              <w:t>團體獲獎事蹟之相關服務及活動為主。如有團體logo，請附ai檔</w:t>
            </w:r>
            <w:r w:rsidRPr="007C3D7C">
              <w:rPr>
                <w:rFonts w:ascii="標楷體" w:eastAsia="標楷體" w:hAnsi="標楷體" w:hint="eastAsia"/>
                <w:lang/>
              </w:rPr>
              <w:t>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:rsidTr="00C41337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團體簡介</w:t>
            </w: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lastRenderedPageBreak/>
              <w:t>團體獲獎事蹟及貢獻之介紹短文（600字至800字，附標題）。</w:t>
            </w:r>
          </w:p>
          <w:p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:rsidR="00387B09" w:rsidRPr="00387B09" w:rsidRDefault="00387B09" w:rsidP="00387B09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</w:tc>
      </w:tr>
      <w:tr w:rsidR="007C3D7C" w:rsidRPr="007C3D7C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7C3D7C" w:rsidRPr="007C3D7C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387B09" w:rsidRPr="00387B09" w:rsidRDefault="00387B09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C3D7C" w:rsidRPr="007C3D7C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C3D7C" w:rsidRPr="007C3D7C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87006E" w:rsidRPr="007C3D7C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P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</w:tc>
      </w:tr>
      <w:tr w:rsidR="0087006E" w:rsidRPr="007C3D7C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5A6BAB" w:rsidP="008700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rect id="矩形 2" o:spid="_x0000_s1030" style="position:absolute;margin-left:56.2pt;margin-top:26.65pt;width:141.75pt;height:110.25pt;z-index:251666432;visibility:visible;mso-position-horizontal-relative:text;mso-position-vertical-relative:text" wrapcoords="-114 -147 -114 21453 21714 21453 21714 -147 -114 -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<w10:wrap type="through"/>
                </v:rect>
              </w:pict>
            </w:r>
            <w:r w:rsidR="0087006E" w:rsidRPr="007C3D7C">
              <w:rPr>
                <w:rFonts w:ascii="標楷體" w:eastAsia="標楷體" w:hAnsi="標楷體" w:hint="eastAsia"/>
              </w:rPr>
              <w:t>（推薦單位請加蓋印信）</w:t>
            </w:r>
          </w:p>
        </w:tc>
      </w:tr>
      <w:tr w:rsidR="0087006E" w:rsidRPr="007C3D7C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387B09" w:rsidRDefault="0087006E" w:rsidP="008700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7C3D7C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:rsidR="0087006E" w:rsidRPr="007C3D7C" w:rsidRDefault="005A6BAB" w:rsidP="008700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rect id="矩形 3" o:spid="_x0000_s1029" style="position:absolute;margin-left:53.2pt;margin-top:17.15pt;width:150pt;height:135.75pt;z-index:251667456;visibility:visible" wrapcoords="-108 -119 -108 21481 21708 21481 21708 -119 -108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<w10:wrap type="through"/>
                </v:rect>
              </w:pict>
            </w:r>
          </w:p>
        </w:tc>
      </w:tr>
    </w:tbl>
    <w:p w:rsidR="0087006E" w:rsidRDefault="0087006E">
      <w:pPr>
        <w:sectPr w:rsidR="0087006E" w:rsidSect="00E71590">
          <w:footerReference w:type="default" r:id="rId12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Tr="004451A3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:rsidTr="004451A3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lang/>
              </w:rPr>
              <w:t>身分證明影本正面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lang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87006E" w:rsidRPr="005D4871" w:rsidTr="004451A3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 w:rsidRPr="003E75A1">
              <w:rPr>
                <w:rFonts w:ascii="標楷體" w:eastAsia="標楷體" w:hAnsi="標楷體" w:cs="新細明體" w:hint="eastAsia"/>
                <w:lang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/>
              </w:rPr>
              <w:t>請提供</w:t>
            </w:r>
            <w:r>
              <w:rPr>
                <w:rFonts w:ascii="標楷體" w:eastAsia="標楷體" w:hAnsi="標楷體" w:cs="新細明體" w:hint="eastAsia"/>
                <w:lang/>
              </w:rPr>
              <w:t>：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 w:rsidRPr="005D4871">
              <w:rPr>
                <w:rFonts w:ascii="標楷體" w:eastAsia="標楷體" w:hAnsi="標楷體" w:cs="新細明體" w:hint="eastAsia"/>
                <w:lang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/>
              </w:rPr>
              <w:t>生活照」1</w:t>
            </w:r>
            <w:r w:rsidRPr="005D4871">
              <w:rPr>
                <w:rFonts w:ascii="標楷體" w:eastAsia="標楷體" w:hAnsi="標楷體" w:cs="新細明體"/>
                <w:lang/>
              </w:rPr>
              <w:t>張（以半身照為宜）</w:t>
            </w:r>
            <w:r>
              <w:rPr>
                <w:rFonts w:ascii="標楷體" w:eastAsia="標楷體" w:hAnsi="標楷體" w:cs="新細明體" w:hint="eastAsia"/>
                <w:lang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/>
              </w:rPr>
              <w:t>」5</w:t>
            </w:r>
            <w:r w:rsidRPr="005D4871">
              <w:rPr>
                <w:rFonts w:ascii="標楷體" w:eastAsia="標楷體" w:hAnsi="標楷體" w:cs="新細明體"/>
                <w:lang/>
              </w:rPr>
              <w:t>張</w:t>
            </w:r>
            <w:r>
              <w:rPr>
                <w:rFonts w:ascii="標楷體" w:eastAsia="標楷體" w:hAnsi="標楷體" w:cs="新細明體" w:hint="eastAsia"/>
                <w:lang/>
              </w:rPr>
              <w:t>。</w:t>
            </w:r>
          </w:p>
          <w:p w:rsidR="0087006E" w:rsidRPr="007418DA" w:rsidRDefault="0087006E" w:rsidP="004451A3">
            <w:pPr>
              <w:rPr>
                <w:lang/>
              </w:rPr>
            </w:pPr>
          </w:p>
          <w:p w:rsidR="0087006E" w:rsidRPr="007418DA" w:rsidRDefault="0087006E" w:rsidP="004451A3">
            <w:pPr>
              <w:rPr>
                <w:lang/>
              </w:rPr>
            </w:pPr>
          </w:p>
          <w:p w:rsidR="0087006E" w:rsidRPr="007418DA" w:rsidRDefault="0087006E" w:rsidP="004451A3">
            <w:pPr>
              <w:rPr>
                <w:lang/>
              </w:rPr>
            </w:pPr>
          </w:p>
          <w:p w:rsidR="0087006E" w:rsidRPr="007418DA" w:rsidRDefault="0087006E" w:rsidP="004451A3">
            <w:pPr>
              <w:rPr>
                <w:lang/>
              </w:rPr>
            </w:pPr>
          </w:p>
          <w:p w:rsidR="0087006E" w:rsidRPr="007418DA" w:rsidRDefault="0087006E" w:rsidP="004451A3">
            <w:pPr>
              <w:rPr>
                <w:lang/>
              </w:rPr>
            </w:pPr>
          </w:p>
          <w:p w:rsidR="0087006E" w:rsidRPr="007418DA" w:rsidRDefault="0087006E" w:rsidP="004451A3">
            <w:pPr>
              <w:rPr>
                <w:lang/>
              </w:rPr>
            </w:pPr>
          </w:p>
          <w:p w:rsidR="0087006E" w:rsidRPr="007418DA" w:rsidRDefault="0087006E" w:rsidP="004451A3">
            <w:pPr>
              <w:rPr>
                <w:lang/>
              </w:rPr>
            </w:pPr>
          </w:p>
          <w:p w:rsidR="0087006E" w:rsidRPr="007418DA" w:rsidRDefault="0087006E" w:rsidP="004451A3">
            <w:pPr>
              <w:rPr>
                <w:lang/>
              </w:rPr>
            </w:pPr>
          </w:p>
          <w:p w:rsidR="0087006E" w:rsidRPr="007418DA" w:rsidRDefault="0087006E" w:rsidP="004451A3">
            <w:pPr>
              <w:rPr>
                <w:lang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D4871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 w:rsidRPr="005D4871">
              <w:rPr>
                <w:rFonts w:ascii="標楷體" w:eastAsia="標楷體" w:hAnsi="標楷體" w:cs="新細明體" w:hint="eastAsia"/>
                <w:lang/>
              </w:rPr>
              <w:t>請繳交電子檔並附圖說。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>
              <w:rPr>
                <w:rFonts w:ascii="標楷體" w:eastAsia="標楷體" w:hAnsi="標楷體" w:cs="新細明體" w:hint="eastAsia"/>
                <w:lang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 w:rsidRPr="005D4871">
              <w:rPr>
                <w:rFonts w:ascii="標楷體" w:eastAsia="標楷體" w:hAnsi="標楷體" w:cs="新細明體" w:hint="eastAsia"/>
                <w:lang/>
              </w:rPr>
              <w:t>圖說</w:t>
            </w:r>
            <w:r>
              <w:rPr>
                <w:rFonts w:ascii="標楷體" w:eastAsia="標楷體" w:hAnsi="標楷體" w:cs="新細明體" w:hint="eastAsia"/>
                <w:lang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/>
              </w:rPr>
              <w:t>內容以個人獲獎事蹟之相關服務及活動為主。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/>
              </w:rPr>
            </w:pPr>
            <w:r w:rsidRPr="005D4871">
              <w:rPr>
                <w:rFonts w:ascii="標楷體" w:eastAsia="標楷體" w:hAnsi="標楷體" w:cs="新細明體"/>
                <w:lang/>
              </w:rPr>
              <w:t>照片清晰度要高，儘量提供大圖片為最佳。</w:t>
            </w:r>
          </w:p>
        </w:tc>
      </w:tr>
      <w:tr w:rsidR="0087006E" w:rsidRPr="002171D6" w:rsidTr="004451A3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2171D6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87006E" w:rsidRPr="008C4410" w:rsidTr="004451A3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8C4410" w:rsidRDefault="0087006E" w:rsidP="004451A3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請擇要精簡，如裝訂成冊每頁大小以A4為主，每冊以20頁為限，並請加製封面與目錄。</w:t>
            </w:r>
          </w:p>
        </w:tc>
      </w:tr>
      <w:tr w:rsidR="0087006E" w:rsidRPr="00530F3B" w:rsidTr="004451A3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530F3B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87006E" w:rsidRPr="00530F3B" w:rsidTr="004451A3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87006E" w:rsidRPr="00530F3B" w:rsidRDefault="0087006E" w:rsidP="004451A3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Pr="00530F3B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7006E" w:rsidTr="004451A3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87006E" w:rsidRPr="002D6B12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87006E" w:rsidRPr="0087006E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4451A3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4451A3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7006E" w:rsidRPr="002D6B12" w:rsidTr="004451A3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18662D" w:rsidRDefault="005A6BAB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/>
                <w:kern w:val="0"/>
              </w:rPr>
              <w:pict>
                <v:rect id="矩形 4" o:spid="_x0000_s1028" style="position:absolute;margin-left:54.7pt;margin-top:19.25pt;width:150pt;height:135.75pt;z-index:251669504;visibility:visible;mso-position-horizontal-relative:text;mso-position-vertical-relative:text" wrapcoords="-108 -119 -108 21481 21708 21481 21708 -119 -108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<w10:wrap type="through"/>
                </v:rect>
              </w:pict>
            </w:r>
            <w:r w:rsidR="0087006E"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87006E" w:rsidRPr="002D6B12" w:rsidTr="004451A3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2D6B12" w:rsidTr="004451A3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87006E" w:rsidRPr="0018662D" w:rsidRDefault="005A6BAB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/>
                <w:kern w:val="0"/>
              </w:rPr>
              <w:pict>
                <v:rect id="矩形 5" o:spid="_x0000_s1027" style="position:absolute;margin-left:53.2pt;margin-top:17.15pt;width:150pt;height:135.75pt;z-index:251670528;visibility:visible" wrapcoords="-108 -119 -108 21481 21708 21481 21708 -119 -108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<w10:wrap type="through"/>
                </v:rect>
              </w:pict>
            </w:r>
          </w:p>
        </w:tc>
      </w:tr>
    </w:tbl>
    <w:p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4B5CAF" w:rsidRDefault="004B5CAF"/>
    <w:p w:rsidR="004B5CAF" w:rsidRDefault="004B5CAF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  <w:bookmarkStart w:id="0" w:name="_GoBack"/>
      <w:bookmarkEnd w:id="0"/>
    </w:p>
    <w:sectPr w:rsidR="004B5CAF" w:rsidSect="00E71590">
      <w:footerReference w:type="default" r:id="rId13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6D" w:rsidRDefault="008D006D" w:rsidP="00D46FE1">
      <w:r>
        <w:separator/>
      </w:r>
    </w:p>
  </w:endnote>
  <w:endnote w:type="continuationSeparator" w:id="1">
    <w:p w:rsidR="008D006D" w:rsidRDefault="008D006D" w:rsidP="00D4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34356"/>
      <w:docPartObj>
        <w:docPartGallery w:val="Page Numbers (Bottom of Page)"/>
        <w:docPartUnique/>
      </w:docPartObj>
    </w:sdtPr>
    <w:sdtContent>
      <w:p w:rsidR="002D6B12" w:rsidRDefault="005A6BAB">
        <w:pPr>
          <w:pStyle w:val="ad"/>
          <w:jc w:val="center"/>
        </w:pPr>
        <w:r>
          <w:fldChar w:fldCharType="begin"/>
        </w:r>
        <w:r w:rsidR="002D6B12">
          <w:instrText>PAGE   \* MERGEFORMAT</w:instrText>
        </w:r>
        <w:r>
          <w:fldChar w:fldCharType="separate"/>
        </w:r>
        <w:r w:rsidR="008B6483" w:rsidRPr="008B6483">
          <w:rPr>
            <w:noProof/>
            <w:lang w:val="zh-TW"/>
          </w:rPr>
          <w:t>1</w:t>
        </w:r>
        <w:r>
          <w:fldChar w:fldCharType="end"/>
        </w:r>
      </w:p>
    </w:sdtContent>
  </w:sdt>
  <w:p w:rsidR="002D6B12" w:rsidRDefault="002D6B1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238253"/>
      <w:docPartObj>
        <w:docPartGallery w:val="Page Numbers (Bottom of Page)"/>
        <w:docPartUnique/>
      </w:docPartObj>
    </w:sdtPr>
    <w:sdtContent>
      <w:p w:rsidR="002D6B12" w:rsidRDefault="005A6BAB" w:rsidP="00E71590">
        <w:pPr>
          <w:pStyle w:val="ad"/>
          <w:jc w:val="center"/>
        </w:pPr>
        <w:r>
          <w:fldChar w:fldCharType="begin"/>
        </w:r>
        <w:r w:rsidR="002D6B12">
          <w:instrText>PAGE   \* MERGEFORMAT</w:instrText>
        </w:r>
        <w:r>
          <w:fldChar w:fldCharType="separate"/>
        </w:r>
        <w:r w:rsidR="008B6483" w:rsidRPr="008B6483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168865"/>
      <w:docPartObj>
        <w:docPartGallery w:val="Page Numbers (Bottom of Page)"/>
        <w:docPartUnique/>
      </w:docPartObj>
    </w:sdtPr>
    <w:sdtContent>
      <w:p w:rsidR="00E71590" w:rsidRDefault="005A6BAB" w:rsidP="00E71590">
        <w:pPr>
          <w:pStyle w:val="ad"/>
          <w:jc w:val="center"/>
        </w:pPr>
        <w:r>
          <w:fldChar w:fldCharType="begin"/>
        </w:r>
        <w:r w:rsidR="00E71590">
          <w:instrText>PAGE   \* MERGEFORMAT</w:instrText>
        </w:r>
        <w:r>
          <w:fldChar w:fldCharType="separate"/>
        </w:r>
        <w:r w:rsidR="008B6483" w:rsidRPr="008B6483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8C" w:rsidRDefault="00B5118C" w:rsidP="00E71590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6D" w:rsidRDefault="008D006D" w:rsidP="00D46FE1">
      <w:r>
        <w:separator/>
      </w:r>
    </w:p>
  </w:footnote>
  <w:footnote w:type="continuationSeparator" w:id="1">
    <w:p w:rsidR="008D006D" w:rsidRDefault="008D006D" w:rsidP="00D4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31"/>
      <w:gridCol w:w="1371"/>
    </w:tblGrid>
    <w:tr w:rsidR="002D6B12" w:rsidRPr="00C61984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D6B12" w:rsidRPr="00C61984" w:rsidRDefault="002D6B12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D6B12" w:rsidRPr="00C61984" w:rsidRDefault="002D6B12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108</w:t>
              </w:r>
            </w:p>
          </w:tc>
        </w:sdtContent>
      </w:sdt>
    </w:tr>
  </w:tbl>
  <w:p w:rsidR="002D6B12" w:rsidRDefault="002D6B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gutterAtTop/>
  <w:stylePaneFormatFilter w:val="000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A6BAB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B6483"/>
    <w:rsid w:val="008C4410"/>
    <w:rsid w:val="008D006D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D46FE1"/>
    <w:rsid w:val="00D56291"/>
    <w:rsid w:val="00D77E64"/>
    <w:rsid w:val="00E71590"/>
    <w:rsid w:val="00E72C12"/>
    <w:rsid w:val="00F61FDC"/>
    <w:rsid w:val="00F8200D"/>
    <w:rsid w:val="00FC762A"/>
    <w:rsid w:val="00FF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6BAB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  <w:rsid w:val="005A6BAB"/>
  </w:style>
  <w:style w:type="character" w:customStyle="1" w:styleId="WW8Num1z2">
    <w:name w:val="WW8Num1z2"/>
    <w:rsid w:val="005A6BAB"/>
  </w:style>
  <w:style w:type="character" w:customStyle="1" w:styleId="WW8Num1z3">
    <w:name w:val="WW8Num1z3"/>
    <w:rsid w:val="005A6BAB"/>
  </w:style>
  <w:style w:type="character" w:customStyle="1" w:styleId="WW8Num1z4">
    <w:name w:val="WW8Num1z4"/>
    <w:rsid w:val="005A6BAB"/>
  </w:style>
  <w:style w:type="character" w:customStyle="1" w:styleId="WW8Num1z5">
    <w:name w:val="WW8Num1z5"/>
    <w:rsid w:val="005A6BAB"/>
  </w:style>
  <w:style w:type="character" w:customStyle="1" w:styleId="WW8Num1z6">
    <w:name w:val="WW8Num1z6"/>
    <w:rsid w:val="005A6BAB"/>
  </w:style>
  <w:style w:type="character" w:customStyle="1" w:styleId="WW8Num1z7">
    <w:name w:val="WW8Num1z7"/>
    <w:rsid w:val="005A6BAB"/>
  </w:style>
  <w:style w:type="character" w:customStyle="1" w:styleId="WW8Num1z8">
    <w:name w:val="WW8Num1z8"/>
    <w:rsid w:val="005A6BAB"/>
  </w:style>
  <w:style w:type="character" w:customStyle="1" w:styleId="WW8Num2z0">
    <w:name w:val="WW8Num2z0"/>
    <w:rsid w:val="005A6BAB"/>
  </w:style>
  <w:style w:type="character" w:customStyle="1" w:styleId="WW8Num2z1">
    <w:name w:val="WW8Num2z1"/>
    <w:rsid w:val="005A6BAB"/>
  </w:style>
  <w:style w:type="character" w:customStyle="1" w:styleId="WW8Num2z2">
    <w:name w:val="WW8Num2z2"/>
    <w:rsid w:val="005A6BAB"/>
  </w:style>
  <w:style w:type="character" w:customStyle="1" w:styleId="WW8Num2z3">
    <w:name w:val="WW8Num2z3"/>
    <w:rsid w:val="005A6BAB"/>
  </w:style>
  <w:style w:type="character" w:customStyle="1" w:styleId="WW8Num2z4">
    <w:name w:val="WW8Num2z4"/>
    <w:rsid w:val="005A6BAB"/>
  </w:style>
  <w:style w:type="character" w:customStyle="1" w:styleId="WW8Num2z5">
    <w:name w:val="WW8Num2z5"/>
    <w:rsid w:val="005A6BAB"/>
  </w:style>
  <w:style w:type="character" w:customStyle="1" w:styleId="WW8Num2z6">
    <w:name w:val="WW8Num2z6"/>
    <w:rsid w:val="005A6BAB"/>
  </w:style>
  <w:style w:type="character" w:customStyle="1" w:styleId="WW8Num2z7">
    <w:name w:val="WW8Num2z7"/>
    <w:rsid w:val="005A6BAB"/>
  </w:style>
  <w:style w:type="character" w:customStyle="1" w:styleId="WW8Num2z8">
    <w:name w:val="WW8Num2z8"/>
    <w:rsid w:val="005A6BAB"/>
  </w:style>
  <w:style w:type="character" w:customStyle="1" w:styleId="WW8Num3z0">
    <w:name w:val="WW8Num3z0"/>
    <w:rsid w:val="005A6BAB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  <w:rsid w:val="005A6BAB"/>
  </w:style>
  <w:style w:type="character" w:customStyle="1" w:styleId="WW8Num3z2">
    <w:name w:val="WW8Num3z2"/>
    <w:rsid w:val="005A6BAB"/>
  </w:style>
  <w:style w:type="character" w:customStyle="1" w:styleId="WW8Num3z3">
    <w:name w:val="WW8Num3z3"/>
    <w:rsid w:val="005A6BAB"/>
  </w:style>
  <w:style w:type="character" w:customStyle="1" w:styleId="WW8Num3z4">
    <w:name w:val="WW8Num3z4"/>
    <w:rsid w:val="005A6BAB"/>
  </w:style>
  <w:style w:type="character" w:customStyle="1" w:styleId="WW8Num3z5">
    <w:name w:val="WW8Num3z5"/>
    <w:rsid w:val="005A6BAB"/>
  </w:style>
  <w:style w:type="character" w:customStyle="1" w:styleId="WW8Num3z6">
    <w:name w:val="WW8Num3z6"/>
    <w:rsid w:val="005A6BAB"/>
  </w:style>
  <w:style w:type="character" w:customStyle="1" w:styleId="WW8Num3z7">
    <w:name w:val="WW8Num3z7"/>
    <w:rsid w:val="005A6BAB"/>
  </w:style>
  <w:style w:type="character" w:customStyle="1" w:styleId="WW8Num3z8">
    <w:name w:val="WW8Num3z8"/>
    <w:rsid w:val="005A6BAB"/>
  </w:style>
  <w:style w:type="character" w:customStyle="1" w:styleId="WW8Num4z0">
    <w:name w:val="WW8Num4z0"/>
    <w:rsid w:val="005A6BAB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sid w:val="005A6BAB"/>
    <w:rPr>
      <w:rFonts w:ascii="Wingdings" w:hAnsi="Wingdings" w:cs="Wingdings"/>
    </w:rPr>
  </w:style>
  <w:style w:type="character" w:customStyle="1" w:styleId="WW8Num5z0">
    <w:name w:val="WW8Num5z0"/>
    <w:rsid w:val="005A6BAB"/>
  </w:style>
  <w:style w:type="character" w:customStyle="1" w:styleId="WW8Num5z2">
    <w:name w:val="WW8Num5z2"/>
    <w:rsid w:val="005A6BAB"/>
  </w:style>
  <w:style w:type="character" w:customStyle="1" w:styleId="WW8Num5z3">
    <w:name w:val="WW8Num5z3"/>
    <w:rsid w:val="005A6BAB"/>
  </w:style>
  <w:style w:type="character" w:customStyle="1" w:styleId="WW8Num5z4">
    <w:name w:val="WW8Num5z4"/>
    <w:rsid w:val="005A6BAB"/>
  </w:style>
  <w:style w:type="character" w:customStyle="1" w:styleId="WW8Num5z5">
    <w:name w:val="WW8Num5z5"/>
    <w:rsid w:val="005A6BAB"/>
  </w:style>
  <w:style w:type="character" w:customStyle="1" w:styleId="WW8Num5z6">
    <w:name w:val="WW8Num5z6"/>
    <w:rsid w:val="005A6BAB"/>
  </w:style>
  <w:style w:type="character" w:customStyle="1" w:styleId="WW8Num5z7">
    <w:name w:val="WW8Num5z7"/>
    <w:rsid w:val="005A6BAB"/>
  </w:style>
  <w:style w:type="character" w:customStyle="1" w:styleId="WW8Num5z8">
    <w:name w:val="WW8Num5z8"/>
    <w:rsid w:val="005A6BAB"/>
  </w:style>
  <w:style w:type="character" w:customStyle="1" w:styleId="WW8Num6z0">
    <w:name w:val="WW8Num6z0"/>
    <w:rsid w:val="005A6BAB"/>
  </w:style>
  <w:style w:type="character" w:customStyle="1" w:styleId="WW8Num6z1">
    <w:name w:val="WW8Num6z1"/>
    <w:rsid w:val="005A6BAB"/>
  </w:style>
  <w:style w:type="character" w:customStyle="1" w:styleId="WW8Num6z2">
    <w:name w:val="WW8Num6z2"/>
    <w:rsid w:val="005A6BAB"/>
  </w:style>
  <w:style w:type="character" w:customStyle="1" w:styleId="WW8Num6z3">
    <w:name w:val="WW8Num6z3"/>
    <w:rsid w:val="005A6BAB"/>
  </w:style>
  <w:style w:type="character" w:customStyle="1" w:styleId="WW8Num6z4">
    <w:name w:val="WW8Num6z4"/>
    <w:rsid w:val="005A6BAB"/>
  </w:style>
  <w:style w:type="character" w:customStyle="1" w:styleId="WW8Num6z5">
    <w:name w:val="WW8Num6z5"/>
    <w:rsid w:val="005A6BAB"/>
  </w:style>
  <w:style w:type="character" w:customStyle="1" w:styleId="WW8Num6z6">
    <w:name w:val="WW8Num6z6"/>
    <w:rsid w:val="005A6BAB"/>
  </w:style>
  <w:style w:type="character" w:customStyle="1" w:styleId="WW8Num6z7">
    <w:name w:val="WW8Num6z7"/>
    <w:rsid w:val="005A6BAB"/>
  </w:style>
  <w:style w:type="character" w:customStyle="1" w:styleId="WW8Num6z8">
    <w:name w:val="WW8Num6z8"/>
    <w:rsid w:val="005A6BAB"/>
  </w:style>
  <w:style w:type="character" w:customStyle="1" w:styleId="WW8Num7z0">
    <w:name w:val="WW8Num7z0"/>
    <w:rsid w:val="005A6BAB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  <w:rsid w:val="005A6BAB"/>
  </w:style>
  <w:style w:type="character" w:customStyle="1" w:styleId="WW8Num7z2">
    <w:name w:val="WW8Num7z2"/>
    <w:rsid w:val="005A6BAB"/>
  </w:style>
  <w:style w:type="character" w:customStyle="1" w:styleId="WW8Num7z3">
    <w:name w:val="WW8Num7z3"/>
    <w:rsid w:val="005A6BAB"/>
  </w:style>
  <w:style w:type="character" w:customStyle="1" w:styleId="WW8Num7z4">
    <w:name w:val="WW8Num7z4"/>
    <w:rsid w:val="005A6BAB"/>
  </w:style>
  <w:style w:type="character" w:customStyle="1" w:styleId="WW8Num7z5">
    <w:name w:val="WW8Num7z5"/>
    <w:rsid w:val="005A6BAB"/>
  </w:style>
  <w:style w:type="character" w:customStyle="1" w:styleId="WW8Num7z6">
    <w:name w:val="WW8Num7z6"/>
    <w:rsid w:val="005A6BAB"/>
  </w:style>
  <w:style w:type="character" w:customStyle="1" w:styleId="WW8Num7z7">
    <w:name w:val="WW8Num7z7"/>
    <w:rsid w:val="005A6BAB"/>
  </w:style>
  <w:style w:type="character" w:customStyle="1" w:styleId="WW8Num7z8">
    <w:name w:val="WW8Num7z8"/>
    <w:rsid w:val="005A6BAB"/>
  </w:style>
  <w:style w:type="character" w:customStyle="1" w:styleId="WW8Num8z0">
    <w:name w:val="WW8Num8z0"/>
    <w:rsid w:val="005A6BAB"/>
  </w:style>
  <w:style w:type="character" w:customStyle="1" w:styleId="WW8Num8z1">
    <w:name w:val="WW8Num8z1"/>
    <w:rsid w:val="005A6BAB"/>
  </w:style>
  <w:style w:type="character" w:customStyle="1" w:styleId="WW8Num8z2">
    <w:name w:val="WW8Num8z2"/>
    <w:rsid w:val="005A6BAB"/>
  </w:style>
  <w:style w:type="character" w:customStyle="1" w:styleId="WW8Num8z3">
    <w:name w:val="WW8Num8z3"/>
    <w:rsid w:val="005A6BAB"/>
  </w:style>
  <w:style w:type="character" w:customStyle="1" w:styleId="WW8Num8z4">
    <w:name w:val="WW8Num8z4"/>
    <w:rsid w:val="005A6BAB"/>
  </w:style>
  <w:style w:type="character" w:customStyle="1" w:styleId="WW8Num8z5">
    <w:name w:val="WW8Num8z5"/>
    <w:rsid w:val="005A6BAB"/>
  </w:style>
  <w:style w:type="character" w:customStyle="1" w:styleId="WW8Num8z6">
    <w:name w:val="WW8Num8z6"/>
    <w:rsid w:val="005A6BAB"/>
  </w:style>
  <w:style w:type="character" w:customStyle="1" w:styleId="WW8Num8z7">
    <w:name w:val="WW8Num8z7"/>
    <w:rsid w:val="005A6BAB"/>
  </w:style>
  <w:style w:type="character" w:customStyle="1" w:styleId="WW8Num8z8">
    <w:name w:val="WW8Num8z8"/>
    <w:rsid w:val="005A6BAB"/>
  </w:style>
  <w:style w:type="character" w:customStyle="1" w:styleId="a3">
    <w:name w:val="頁首 字元"/>
    <w:rsid w:val="005A6BAB"/>
    <w:rPr>
      <w:kern w:val="2"/>
    </w:rPr>
  </w:style>
  <w:style w:type="character" w:customStyle="1" w:styleId="a4">
    <w:name w:val="頁尾 字元"/>
    <w:uiPriority w:val="99"/>
    <w:rsid w:val="005A6BAB"/>
    <w:rPr>
      <w:kern w:val="2"/>
    </w:rPr>
  </w:style>
  <w:style w:type="character" w:customStyle="1" w:styleId="a5">
    <w:name w:val="註解方塊文字 字元"/>
    <w:rsid w:val="005A6B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sid w:val="005A6BAB"/>
    <w:rPr>
      <w:kern w:val="2"/>
      <w:sz w:val="24"/>
      <w:szCs w:val="24"/>
    </w:rPr>
  </w:style>
  <w:style w:type="paragraph" w:styleId="a7">
    <w:name w:val="Title"/>
    <w:basedOn w:val="a"/>
    <w:next w:val="a8"/>
    <w:qFormat/>
    <w:rsid w:val="005A6BA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rsid w:val="005A6BAB"/>
    <w:pPr>
      <w:spacing w:after="140" w:line="276" w:lineRule="auto"/>
    </w:pPr>
  </w:style>
  <w:style w:type="paragraph" w:styleId="a9">
    <w:name w:val="List"/>
    <w:basedOn w:val="a8"/>
    <w:rsid w:val="005A6BAB"/>
    <w:rPr>
      <w:rFonts w:cs="Mangal"/>
    </w:rPr>
  </w:style>
  <w:style w:type="paragraph" w:styleId="aa">
    <w:name w:val="caption"/>
    <w:basedOn w:val="a"/>
    <w:qFormat/>
    <w:rsid w:val="005A6BAB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rsid w:val="005A6BAB"/>
    <w:pPr>
      <w:suppressLineNumbers/>
    </w:pPr>
    <w:rPr>
      <w:rFonts w:cs="Mangal"/>
    </w:rPr>
  </w:style>
  <w:style w:type="paragraph" w:styleId="Web">
    <w:name w:val="Normal (Web)"/>
    <w:basedOn w:val="a"/>
    <w:rsid w:val="005A6BAB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rsid w:val="005A6BA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styleId="ad">
    <w:name w:val="footer"/>
    <w:basedOn w:val="a"/>
    <w:uiPriority w:val="99"/>
    <w:rsid w:val="005A6BA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styleId="ae">
    <w:name w:val="Balloon Text"/>
    <w:basedOn w:val="a"/>
    <w:rsid w:val="005A6BAB"/>
    <w:rPr>
      <w:rFonts w:ascii="Cambria" w:hAnsi="Cambria"/>
      <w:sz w:val="18"/>
      <w:szCs w:val="18"/>
    </w:rPr>
  </w:style>
  <w:style w:type="paragraph" w:styleId="af">
    <w:name w:val="Date"/>
    <w:basedOn w:val="a"/>
    <w:next w:val="a"/>
    <w:rsid w:val="005A6BAB"/>
    <w:pPr>
      <w:jc w:val="right"/>
    </w:pPr>
  </w:style>
  <w:style w:type="paragraph" w:styleId="af0">
    <w:name w:val="List Paragraph"/>
    <w:basedOn w:val="a"/>
    <w:qFormat/>
    <w:rsid w:val="005A6BAB"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rsid w:val="005A6BAB"/>
    <w:pPr>
      <w:suppressLineNumbers/>
    </w:pPr>
  </w:style>
  <w:style w:type="paragraph" w:customStyle="1" w:styleId="af2">
    <w:name w:val="表格標題"/>
    <w:basedOn w:val="af1"/>
    <w:rsid w:val="005A6B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CA4"/>
    <w:rsid w:val="00206CA4"/>
    <w:rsid w:val="00AC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CDE05C-D7DC-4958-A2A1-EED0C6FD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human</cp:lastModifiedBy>
  <cp:revision>2</cp:revision>
  <cp:lastPrinted>2018-07-24T03:47:00Z</cp:lastPrinted>
  <dcterms:created xsi:type="dcterms:W3CDTF">2019-05-08T01:26:00Z</dcterms:created>
  <dcterms:modified xsi:type="dcterms:W3CDTF">2019-05-08T01:26:00Z</dcterms:modified>
</cp:coreProperties>
</file>